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0" w:rsidRPr="007A3E34" w:rsidRDefault="007146B0" w:rsidP="007146B0">
      <w:pPr>
        <w:pStyle w:val="Default"/>
        <w:rPr>
          <w:sz w:val="28"/>
        </w:rPr>
      </w:pPr>
    </w:p>
    <w:p w:rsidR="007146B0" w:rsidRPr="009B6B8F" w:rsidRDefault="007146B0" w:rsidP="004D661B">
      <w:pPr>
        <w:jc w:val="center"/>
        <w:rPr>
          <w:b/>
          <w:sz w:val="24"/>
        </w:rPr>
      </w:pPr>
      <w:r w:rsidRPr="009B6B8F">
        <w:rPr>
          <w:b/>
          <w:sz w:val="24"/>
        </w:rPr>
        <w:t>Министерство образования и науки РД</w:t>
      </w:r>
      <w:r w:rsidR="004D661B">
        <w:rPr>
          <w:b/>
          <w:sz w:val="24"/>
        </w:rPr>
        <w:t xml:space="preserve">                                                                                                  </w:t>
      </w:r>
      <w:r w:rsidRPr="009B6B8F">
        <w:rPr>
          <w:b/>
          <w:sz w:val="24"/>
        </w:rPr>
        <w:t>Отдел  образования администрации</w:t>
      </w:r>
      <w:r w:rsidR="004D661B">
        <w:rPr>
          <w:b/>
          <w:sz w:val="24"/>
        </w:rPr>
        <w:t xml:space="preserve">                                                                                                         </w:t>
      </w:r>
      <w:r>
        <w:rPr>
          <w:b/>
          <w:sz w:val="24"/>
        </w:rPr>
        <w:t>МР</w:t>
      </w:r>
      <w:r w:rsidRPr="009B6B8F">
        <w:rPr>
          <w:b/>
          <w:sz w:val="24"/>
        </w:rPr>
        <w:t xml:space="preserve"> «</w:t>
      </w:r>
      <w:proofErr w:type="spellStart"/>
      <w:r w:rsidRPr="009B6B8F">
        <w:rPr>
          <w:b/>
          <w:sz w:val="24"/>
        </w:rPr>
        <w:t>Шамильский</w:t>
      </w:r>
      <w:proofErr w:type="spellEnd"/>
      <w:r w:rsidRPr="009B6B8F">
        <w:rPr>
          <w:b/>
          <w:sz w:val="24"/>
        </w:rPr>
        <w:t xml:space="preserve"> район»</w:t>
      </w:r>
    </w:p>
    <w:p w:rsidR="007146B0" w:rsidRPr="004D661B" w:rsidRDefault="007146B0" w:rsidP="004D661B">
      <w:pPr>
        <w:jc w:val="center"/>
        <w:rPr>
          <w:b/>
          <w:sz w:val="28"/>
        </w:rPr>
      </w:pPr>
      <w:r w:rsidRPr="009B6B8F">
        <w:rPr>
          <w:b/>
          <w:sz w:val="28"/>
        </w:rPr>
        <w:t>Муниципальное казенное общеобразовательное учреждение</w:t>
      </w:r>
      <w:r w:rsidR="004D661B">
        <w:rPr>
          <w:b/>
          <w:sz w:val="28"/>
        </w:rPr>
        <w:t xml:space="preserve"> </w:t>
      </w:r>
      <w:r w:rsidRPr="009B6B8F">
        <w:rPr>
          <w:b/>
          <w:sz w:val="28"/>
        </w:rPr>
        <w:t>«</w:t>
      </w:r>
      <w:proofErr w:type="spellStart"/>
      <w:r w:rsidRPr="009B6B8F">
        <w:rPr>
          <w:b/>
          <w:sz w:val="28"/>
        </w:rPr>
        <w:t>Митлиурибская</w:t>
      </w:r>
      <w:proofErr w:type="spellEnd"/>
      <w:r w:rsidRPr="009B6B8F">
        <w:rPr>
          <w:b/>
          <w:sz w:val="28"/>
        </w:rPr>
        <w:t xml:space="preserve"> основная общеобразовательная школа»</w:t>
      </w:r>
    </w:p>
    <w:p w:rsidR="007146B0" w:rsidRDefault="007146B0" w:rsidP="007146B0">
      <w:pPr>
        <w:pStyle w:val="a3"/>
        <w:tabs>
          <w:tab w:val="right" w:pos="9355"/>
        </w:tabs>
        <w:rPr>
          <w:b/>
        </w:rPr>
      </w:pPr>
    </w:p>
    <w:p w:rsidR="007146B0" w:rsidRDefault="00B303B2" w:rsidP="007146B0">
      <w:pPr>
        <w:pStyle w:val="a3"/>
        <w:tabs>
          <w:tab w:val="right" w:pos="935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924175" cy="1847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61B" w:rsidRDefault="00B303B2" w:rsidP="00B303B2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      </w:t>
      </w:r>
      <w:r w:rsidR="004D661B">
        <w:rPr>
          <w:b/>
        </w:rPr>
        <w:t xml:space="preserve">                                                                                                   </w:t>
      </w:r>
      <w:r w:rsidR="0044475E">
        <w:rPr>
          <w:b/>
        </w:rPr>
        <w:t>Приложение № 1</w:t>
      </w:r>
      <w:r w:rsidR="004D661B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</w:t>
      </w:r>
      <w:r w:rsidR="004D661B">
        <w:rPr>
          <w:b/>
        </w:rPr>
        <w:t xml:space="preserve">  </w:t>
      </w:r>
      <w:r w:rsidR="00274349">
        <w:rPr>
          <w:b/>
        </w:rPr>
        <w:t xml:space="preserve">                                                                  </w:t>
      </w:r>
      <w:r w:rsidR="0044475E">
        <w:rPr>
          <w:b/>
        </w:rPr>
        <w:t xml:space="preserve">                                 к приказу  №_2</w:t>
      </w:r>
      <w:r w:rsidR="00274349">
        <w:rPr>
          <w:b/>
        </w:rPr>
        <w:t>_</w:t>
      </w:r>
    </w:p>
    <w:p w:rsidR="004D661B" w:rsidRDefault="00B303B2" w:rsidP="00274349">
      <w:pPr>
        <w:pStyle w:val="a3"/>
        <w:tabs>
          <w:tab w:val="left" w:pos="1335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="004D661B">
        <w:rPr>
          <w:b/>
        </w:rPr>
        <w:t xml:space="preserve">                                         </w:t>
      </w:r>
      <w:r w:rsidR="00274349">
        <w:rPr>
          <w:b/>
        </w:rPr>
        <w:t xml:space="preserve">                           </w:t>
      </w:r>
      <w:r w:rsidR="004D661B">
        <w:rPr>
          <w:b/>
        </w:rPr>
        <w:t xml:space="preserve"> </w:t>
      </w:r>
      <w:r w:rsidR="00274349">
        <w:rPr>
          <w:b/>
        </w:rPr>
        <w:t xml:space="preserve">  </w:t>
      </w:r>
      <w:r w:rsidR="0044475E">
        <w:rPr>
          <w:b/>
        </w:rPr>
        <w:t xml:space="preserve"> </w:t>
      </w:r>
      <w:r>
        <w:rPr>
          <w:b/>
        </w:rPr>
        <w:t xml:space="preserve">            </w:t>
      </w:r>
      <w:r w:rsidR="0044475E">
        <w:rPr>
          <w:b/>
        </w:rPr>
        <w:t xml:space="preserve"> </w:t>
      </w:r>
      <w:r w:rsidR="00274349">
        <w:rPr>
          <w:b/>
        </w:rPr>
        <w:t>От «01»  02   2017г.</w:t>
      </w:r>
    </w:p>
    <w:p w:rsidR="00274349" w:rsidRDefault="00B303B2" w:rsidP="0044475E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</w:t>
      </w:r>
      <w:r w:rsidR="004D661B">
        <w:rPr>
          <w:b/>
        </w:rPr>
        <w:t xml:space="preserve"> </w:t>
      </w:r>
      <w:r w:rsidR="004D661B" w:rsidRPr="0045296C">
        <w:rPr>
          <w:b/>
        </w:rPr>
        <w:t xml:space="preserve"> </w:t>
      </w:r>
      <w:r w:rsidR="004D661B">
        <w:t xml:space="preserve">                                                                         </w:t>
      </w:r>
      <w:r>
        <w:t xml:space="preserve">          </w:t>
      </w:r>
      <w:r w:rsidR="004D661B">
        <w:t xml:space="preserve"> </w:t>
      </w:r>
      <w:r w:rsidR="0044475E">
        <w:t xml:space="preserve"> </w:t>
      </w:r>
      <w:r w:rsidR="004D661B">
        <w:t xml:space="preserve">   </w:t>
      </w:r>
      <w:r w:rsidR="0044475E">
        <w:rPr>
          <w:b/>
        </w:rPr>
        <w:t>МКОУ «МООШ»</w:t>
      </w:r>
    </w:p>
    <w:p w:rsidR="004D661B" w:rsidRPr="00313B8D" w:rsidRDefault="004D661B" w:rsidP="004D661B">
      <w:pPr>
        <w:pStyle w:val="a3"/>
        <w:tabs>
          <w:tab w:val="right" w:pos="9355"/>
        </w:tabs>
      </w:pPr>
    </w:p>
    <w:p w:rsidR="007146B0" w:rsidRDefault="004D661B" w:rsidP="00274349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7146B0" w:rsidRDefault="007146B0" w:rsidP="007146B0">
      <w:pPr>
        <w:pStyle w:val="a3"/>
        <w:tabs>
          <w:tab w:val="right" w:pos="9355"/>
        </w:tabs>
        <w:rPr>
          <w:b/>
        </w:rPr>
      </w:pPr>
    </w:p>
    <w:p w:rsidR="007146B0" w:rsidRDefault="007146B0" w:rsidP="007146B0">
      <w:pPr>
        <w:pStyle w:val="a3"/>
        <w:tabs>
          <w:tab w:val="right" w:pos="9355"/>
        </w:tabs>
        <w:rPr>
          <w:b/>
        </w:rPr>
      </w:pPr>
    </w:p>
    <w:p w:rsidR="007146B0" w:rsidRDefault="007146B0" w:rsidP="007146B0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146B0" w:rsidRPr="00D51E3D" w:rsidRDefault="007146B0" w:rsidP="00714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D3B">
        <w:rPr>
          <w:b/>
          <w:sz w:val="144"/>
        </w:rPr>
        <w:t>Положение</w:t>
      </w:r>
    </w:p>
    <w:p w:rsidR="007146B0" w:rsidRPr="007146B0" w:rsidRDefault="007146B0" w:rsidP="007146B0">
      <w:pPr>
        <w:spacing w:line="100" w:lineRule="atLeast"/>
        <w:jc w:val="center"/>
        <w:rPr>
          <w:rFonts w:asciiTheme="majorHAnsi" w:hAnsiTheme="majorHAnsi"/>
          <w:b/>
          <w:sz w:val="48"/>
        </w:rPr>
      </w:pPr>
      <w:r w:rsidRPr="007146B0">
        <w:rPr>
          <w:rFonts w:asciiTheme="majorHAnsi" w:hAnsiTheme="majorHAnsi"/>
          <w:b/>
          <w:sz w:val="48"/>
        </w:rPr>
        <w:t>о школьном  конкурсе «А ну-ка, мальчики!» МКОУ  «</w:t>
      </w:r>
      <w:proofErr w:type="spellStart"/>
      <w:r w:rsidRPr="007146B0">
        <w:rPr>
          <w:rFonts w:asciiTheme="majorHAnsi" w:hAnsiTheme="majorHAnsi"/>
          <w:b/>
          <w:sz w:val="48"/>
        </w:rPr>
        <w:t>Митлиурибская</w:t>
      </w:r>
      <w:proofErr w:type="spellEnd"/>
      <w:r w:rsidRPr="007146B0">
        <w:rPr>
          <w:rFonts w:asciiTheme="majorHAnsi" w:hAnsiTheme="majorHAnsi"/>
          <w:b/>
          <w:sz w:val="48"/>
        </w:rPr>
        <w:t xml:space="preserve">  ООШ».</w:t>
      </w:r>
    </w:p>
    <w:p w:rsidR="007146B0" w:rsidRDefault="007146B0" w:rsidP="007146B0">
      <w:pPr>
        <w:rPr>
          <w:b/>
        </w:rPr>
      </w:pPr>
    </w:p>
    <w:p w:rsidR="007146B0" w:rsidRDefault="007146B0" w:rsidP="007146B0">
      <w:pPr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44475E" w:rsidRDefault="0044475E" w:rsidP="007146B0">
      <w:pPr>
        <w:jc w:val="center"/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4D661B" w:rsidRDefault="004D661B" w:rsidP="007146B0">
      <w:pPr>
        <w:jc w:val="center"/>
        <w:rPr>
          <w:b/>
        </w:rPr>
      </w:pPr>
    </w:p>
    <w:p w:rsidR="007146B0" w:rsidRPr="00776D03" w:rsidRDefault="007146B0" w:rsidP="00776D03">
      <w:pPr>
        <w:jc w:val="center"/>
        <w:rPr>
          <w:b/>
          <w:sz w:val="36"/>
        </w:rPr>
      </w:pPr>
      <w:r>
        <w:rPr>
          <w:b/>
        </w:rPr>
        <w:t>С.</w:t>
      </w:r>
      <w:r w:rsidRPr="000B7284">
        <w:rPr>
          <w:b/>
        </w:rPr>
        <w:t xml:space="preserve"> </w:t>
      </w:r>
      <w:proofErr w:type="spellStart"/>
      <w:r w:rsidRPr="000B7284">
        <w:rPr>
          <w:b/>
        </w:rPr>
        <w:t>Митлиури</w:t>
      </w:r>
      <w:r>
        <w:rPr>
          <w:b/>
        </w:rPr>
        <w:t>б</w:t>
      </w:r>
      <w:proofErr w:type="spellEnd"/>
      <w:r>
        <w:rPr>
          <w:b/>
        </w:rPr>
        <w:t>.</w:t>
      </w:r>
    </w:p>
    <w:p w:rsidR="0044475E" w:rsidRPr="007C6074" w:rsidRDefault="0044475E" w:rsidP="004447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  образования администрации МР</w:t>
      </w:r>
      <w:r w:rsidRPr="007C6074">
        <w:rPr>
          <w:b/>
          <w:sz w:val="28"/>
          <w:szCs w:val="28"/>
        </w:rPr>
        <w:t xml:space="preserve"> «</w:t>
      </w:r>
      <w:proofErr w:type="spellStart"/>
      <w:r w:rsidRPr="007C6074">
        <w:rPr>
          <w:b/>
          <w:sz w:val="28"/>
          <w:szCs w:val="28"/>
        </w:rPr>
        <w:t>Шамильский</w:t>
      </w:r>
      <w:proofErr w:type="spellEnd"/>
      <w:r w:rsidRPr="007C6074">
        <w:rPr>
          <w:b/>
          <w:sz w:val="28"/>
          <w:szCs w:val="28"/>
        </w:rPr>
        <w:t xml:space="preserve"> район»</w:t>
      </w:r>
    </w:p>
    <w:p w:rsidR="0044475E" w:rsidRPr="007C6074" w:rsidRDefault="0044475E" w:rsidP="0044475E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Муниципальное казенное образовательное учреждение</w:t>
      </w:r>
    </w:p>
    <w:p w:rsidR="0044475E" w:rsidRPr="007C6074" w:rsidRDefault="0044475E" w:rsidP="0044475E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«</w:t>
      </w:r>
      <w:proofErr w:type="spellStart"/>
      <w:r w:rsidRPr="007C6074">
        <w:rPr>
          <w:b/>
          <w:sz w:val="28"/>
          <w:szCs w:val="28"/>
        </w:rPr>
        <w:t>Митлиурибская</w:t>
      </w:r>
      <w:proofErr w:type="spellEnd"/>
      <w:r w:rsidRPr="007C6074">
        <w:rPr>
          <w:b/>
          <w:sz w:val="28"/>
          <w:szCs w:val="28"/>
        </w:rPr>
        <w:t xml:space="preserve"> основная общеобразовательная школа»</w:t>
      </w:r>
    </w:p>
    <w:p w:rsidR="0044475E" w:rsidRPr="002B0662" w:rsidRDefault="0044475E" w:rsidP="0044475E">
      <w:pPr>
        <w:jc w:val="center"/>
        <w:rPr>
          <w:rFonts w:ascii="Calibri" w:eastAsia="Times New Roman" w:hAnsi="Calibri" w:cs="Times New Roman"/>
          <w:b/>
        </w:rPr>
      </w:pPr>
    </w:p>
    <w:p w:rsidR="0044475E" w:rsidRPr="002B0662" w:rsidRDefault="0044475E" w:rsidP="0044475E">
      <w:pPr>
        <w:jc w:val="center"/>
        <w:rPr>
          <w:rFonts w:ascii="Calibri" w:eastAsia="Times New Roman" w:hAnsi="Calibri" w:cs="Times New Roman"/>
          <w:b/>
        </w:rPr>
      </w:pPr>
      <w:r w:rsidRPr="002B0662">
        <w:rPr>
          <w:rFonts w:ascii="Calibri" w:eastAsia="Times New Roman" w:hAnsi="Calibri" w:cs="Times New Roman"/>
          <w:b/>
        </w:rPr>
        <w:t xml:space="preserve">ПРИКАЗ </w:t>
      </w:r>
    </w:p>
    <w:p w:rsidR="0044475E" w:rsidRPr="0016158A" w:rsidRDefault="0044475E" w:rsidP="0044475E">
      <w:pPr>
        <w:jc w:val="both"/>
        <w:rPr>
          <w:b/>
        </w:rPr>
      </w:pPr>
      <w:r>
        <w:rPr>
          <w:b/>
        </w:rPr>
        <w:t>От 01.02.2017</w:t>
      </w:r>
      <w:r>
        <w:rPr>
          <w:rFonts w:ascii="Calibri" w:eastAsia="Times New Roman" w:hAnsi="Calibri" w:cs="Times New Roman"/>
          <w:b/>
        </w:rPr>
        <w:t>г.</w:t>
      </w:r>
      <w:r w:rsidRPr="002B0662">
        <w:rPr>
          <w:rFonts w:ascii="Calibri" w:eastAsia="Times New Roman" w:hAnsi="Calibri" w:cs="Times New Roman"/>
          <w:b/>
        </w:rPr>
        <w:t xml:space="preserve">                             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          №_2_</w:t>
      </w:r>
    </w:p>
    <w:p w:rsidR="0044475E" w:rsidRPr="0016158A" w:rsidRDefault="0044475E" w:rsidP="0044475E">
      <w:pPr>
        <w:pStyle w:val="a6"/>
        <w:rPr>
          <w:b/>
          <w:sz w:val="28"/>
        </w:rPr>
      </w:pPr>
      <w:r w:rsidRPr="0016158A">
        <w:rPr>
          <w:b/>
          <w:sz w:val="28"/>
        </w:rPr>
        <w:t xml:space="preserve">О проведении военизированного </w:t>
      </w:r>
      <w:r>
        <w:rPr>
          <w:b/>
          <w:sz w:val="28"/>
        </w:rPr>
        <w:t xml:space="preserve">  </w:t>
      </w:r>
      <w:r w:rsidRPr="0016158A">
        <w:rPr>
          <w:b/>
          <w:sz w:val="28"/>
        </w:rPr>
        <w:t xml:space="preserve">конкурса «А ну-ка, мальчики!» </w:t>
      </w:r>
    </w:p>
    <w:p w:rsidR="0044475E" w:rsidRDefault="0044475E" w:rsidP="0044475E">
      <w:pPr>
        <w:pStyle w:val="a6"/>
      </w:pPr>
      <w:r>
        <w:t xml:space="preserve">На основании </w:t>
      </w:r>
      <w:proofErr w:type="spellStart"/>
      <w:proofErr w:type="gramStart"/>
      <w:r>
        <w:t>учебно</w:t>
      </w:r>
      <w:proofErr w:type="spellEnd"/>
      <w:r>
        <w:t>- воспитательного</w:t>
      </w:r>
      <w:proofErr w:type="gramEnd"/>
      <w:r>
        <w:t xml:space="preserve"> плана школы, а также в рамках Месячника оборонно-массовой и военно-спортивной работы, и с целью воспитания патриотизма и гражданственности у школьников, вовлечения их в систематические занятия физической культурой и спортом </w:t>
      </w:r>
    </w:p>
    <w:p w:rsidR="0044475E" w:rsidRPr="0016158A" w:rsidRDefault="0044475E" w:rsidP="0044475E">
      <w:pPr>
        <w:pStyle w:val="a6"/>
        <w:jc w:val="center"/>
        <w:rPr>
          <w:b/>
        </w:rPr>
      </w:pPr>
      <w:r w:rsidRPr="0016158A">
        <w:rPr>
          <w:b/>
        </w:rPr>
        <w:t>ПРИКАЗЫВАЮ:</w:t>
      </w:r>
    </w:p>
    <w:p w:rsidR="0044475E" w:rsidRDefault="0044475E" w:rsidP="0044475E">
      <w:pPr>
        <w:pStyle w:val="a6"/>
        <w:numPr>
          <w:ilvl w:val="0"/>
          <w:numId w:val="6"/>
        </w:numPr>
      </w:pPr>
      <w:r>
        <w:t xml:space="preserve">Организовать и провести военизированный конкурс «А ну-ка, мальчики!», посвященный Дню защитника Отечества, среди обучающихся 5-9 классов 18 февраля 2017 года. </w:t>
      </w:r>
    </w:p>
    <w:p w:rsidR="0044475E" w:rsidRDefault="0044475E" w:rsidP="0044475E">
      <w:pPr>
        <w:pStyle w:val="a6"/>
        <w:numPr>
          <w:ilvl w:val="0"/>
          <w:numId w:val="6"/>
        </w:numPr>
      </w:pPr>
      <w:r>
        <w:t xml:space="preserve">Утвердить Положение о проведении военизированного конкурса «А ну-ка, мальчики!» (Приложение №1). </w:t>
      </w:r>
    </w:p>
    <w:p w:rsidR="0044475E" w:rsidRDefault="003A7176" w:rsidP="0044475E">
      <w:pPr>
        <w:pStyle w:val="a6"/>
        <w:numPr>
          <w:ilvl w:val="0"/>
          <w:numId w:val="6"/>
        </w:numPr>
      </w:pPr>
      <w:r>
        <w:t>Состав оргкомитета с прав</w:t>
      </w:r>
      <w:r w:rsidR="0044475E">
        <w:t>ами жюри (приложение №2)</w:t>
      </w:r>
    </w:p>
    <w:p w:rsidR="0044475E" w:rsidRDefault="0044475E" w:rsidP="0044475E">
      <w:pPr>
        <w:pStyle w:val="a6"/>
        <w:numPr>
          <w:ilvl w:val="0"/>
          <w:numId w:val="6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конкурса организатора по ОБЖ </w:t>
      </w:r>
      <w:proofErr w:type="spellStart"/>
      <w:r>
        <w:t>Садуева</w:t>
      </w:r>
      <w:proofErr w:type="spellEnd"/>
      <w:r>
        <w:t xml:space="preserve"> Ш.Б.</w:t>
      </w:r>
    </w:p>
    <w:p w:rsidR="0044475E" w:rsidRDefault="0044475E" w:rsidP="0044475E">
      <w:pPr>
        <w:pStyle w:val="a6"/>
        <w:ind w:left="360"/>
      </w:pPr>
      <w:r>
        <w:t xml:space="preserve">4.1. Организатору по ОБЖ </w:t>
      </w:r>
      <w:proofErr w:type="spellStart"/>
      <w:r>
        <w:t>Садуеву</w:t>
      </w:r>
      <w:proofErr w:type="spellEnd"/>
      <w:r>
        <w:t xml:space="preserve"> Ш.Б.:</w:t>
      </w:r>
    </w:p>
    <w:p w:rsidR="0044475E" w:rsidRDefault="0044475E" w:rsidP="0044475E">
      <w:pPr>
        <w:pStyle w:val="a6"/>
      </w:pPr>
      <w:r>
        <w:t xml:space="preserve">           - провести инструктаж по технике безопасности во время соревнований; </w:t>
      </w:r>
    </w:p>
    <w:p w:rsidR="0044475E" w:rsidRDefault="0044475E" w:rsidP="0044475E">
      <w:pPr>
        <w:pStyle w:val="a6"/>
      </w:pPr>
      <w:r>
        <w:t xml:space="preserve">           - предоставить </w:t>
      </w:r>
      <w:proofErr w:type="spellStart"/>
      <w:r>
        <w:t>фоототчет</w:t>
      </w:r>
      <w:proofErr w:type="spellEnd"/>
      <w:r>
        <w:t xml:space="preserve"> о проведении мероприятия. </w:t>
      </w:r>
    </w:p>
    <w:p w:rsidR="0044475E" w:rsidRDefault="0044475E" w:rsidP="0044475E">
      <w:pPr>
        <w:pStyle w:val="a6"/>
        <w:numPr>
          <w:ilvl w:val="0"/>
          <w:numId w:val="6"/>
        </w:numPr>
      </w:pPr>
      <w:r>
        <w:t xml:space="preserve">Классным руководителям 5-9 классов обеспечить участие обучающихся в военизированном конкурсе. </w:t>
      </w:r>
    </w:p>
    <w:p w:rsidR="0044475E" w:rsidRDefault="0044475E" w:rsidP="0044475E">
      <w:pPr>
        <w:pStyle w:val="a6"/>
        <w:numPr>
          <w:ilvl w:val="0"/>
          <w:numId w:val="6"/>
        </w:numPr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ВР </w:t>
      </w:r>
    </w:p>
    <w:p w:rsidR="0044475E" w:rsidRDefault="0044475E" w:rsidP="0044475E">
      <w:pPr>
        <w:pStyle w:val="a6"/>
      </w:pPr>
      <w:r>
        <w:t xml:space="preserve">    Ибрагимова И.М.</w:t>
      </w:r>
    </w:p>
    <w:p w:rsidR="0044475E" w:rsidRDefault="0044475E" w:rsidP="0044475E">
      <w:pPr>
        <w:pStyle w:val="a6"/>
      </w:pPr>
    </w:p>
    <w:p w:rsidR="0044475E" w:rsidRDefault="0044475E" w:rsidP="0044475E">
      <w:pPr>
        <w:pStyle w:val="a6"/>
        <w:rPr>
          <w:b/>
          <w:sz w:val="28"/>
        </w:rPr>
      </w:pPr>
      <w:r w:rsidRPr="0016158A">
        <w:rPr>
          <w:b/>
          <w:sz w:val="28"/>
        </w:rPr>
        <w:t xml:space="preserve">Директор школы                                </w:t>
      </w:r>
      <w:r>
        <w:rPr>
          <w:b/>
          <w:sz w:val="28"/>
        </w:rPr>
        <w:t xml:space="preserve">  </w:t>
      </w:r>
      <w:r w:rsidRPr="0016158A">
        <w:rPr>
          <w:b/>
          <w:sz w:val="28"/>
        </w:rPr>
        <w:t xml:space="preserve">   О. М.Ибрагимов </w:t>
      </w:r>
    </w:p>
    <w:p w:rsidR="0044475E" w:rsidRDefault="0044475E" w:rsidP="0044475E">
      <w:pPr>
        <w:pStyle w:val="a6"/>
        <w:rPr>
          <w:b/>
          <w:sz w:val="28"/>
        </w:rPr>
      </w:pPr>
    </w:p>
    <w:p w:rsidR="0044475E" w:rsidRPr="0016158A" w:rsidRDefault="0044475E" w:rsidP="0044475E">
      <w:pPr>
        <w:pStyle w:val="a6"/>
        <w:rPr>
          <w:b/>
          <w:sz w:val="28"/>
        </w:rPr>
      </w:pPr>
      <w:r w:rsidRPr="0016158A">
        <w:rPr>
          <w:b/>
        </w:rPr>
        <w:t xml:space="preserve">С приказом работник ознакомлен: </w:t>
      </w:r>
      <w:r>
        <w:rPr>
          <w:b/>
        </w:rPr>
        <w:t>подпись</w:t>
      </w:r>
      <w:proofErr w:type="gramStart"/>
      <w:r>
        <w:rPr>
          <w:b/>
        </w:rPr>
        <w:t>1</w:t>
      </w:r>
      <w:proofErr w:type="gramEnd"/>
      <w:r>
        <w:rPr>
          <w:b/>
        </w:rPr>
        <w:t>___________</w:t>
      </w:r>
    </w:p>
    <w:p w:rsidR="0044475E" w:rsidRPr="0016158A" w:rsidRDefault="0044475E" w:rsidP="0044475E">
      <w:pPr>
        <w:pStyle w:val="a6"/>
        <w:tabs>
          <w:tab w:val="center" w:pos="4677"/>
        </w:tabs>
        <w:rPr>
          <w:b/>
        </w:rPr>
      </w:pPr>
      <w:r>
        <w:rPr>
          <w:b/>
        </w:rPr>
        <w:t xml:space="preserve">   Дата:01.02.2017г.</w:t>
      </w:r>
      <w:r>
        <w:rPr>
          <w:b/>
        </w:rPr>
        <w:tab/>
        <w:t xml:space="preserve">                         2___________</w:t>
      </w:r>
    </w:p>
    <w:p w:rsidR="0044475E" w:rsidRPr="00FB1EFF" w:rsidRDefault="0044475E" w:rsidP="0044475E"/>
    <w:p w:rsidR="0044475E" w:rsidRDefault="0044475E" w:rsidP="007146B0">
      <w:pPr>
        <w:spacing w:line="100" w:lineRule="atLeast"/>
        <w:jc w:val="center"/>
        <w:rPr>
          <w:rFonts w:asciiTheme="majorHAnsi" w:hAnsiTheme="majorHAnsi"/>
          <w:b/>
          <w:sz w:val="32"/>
        </w:rPr>
      </w:pPr>
    </w:p>
    <w:p w:rsidR="007146B0" w:rsidRPr="00795217" w:rsidRDefault="007146B0" w:rsidP="007146B0">
      <w:pPr>
        <w:spacing w:line="100" w:lineRule="atLeast"/>
        <w:jc w:val="center"/>
        <w:rPr>
          <w:rFonts w:asciiTheme="majorHAnsi" w:hAnsiTheme="majorHAnsi"/>
          <w:b/>
          <w:sz w:val="32"/>
        </w:rPr>
      </w:pPr>
      <w:r w:rsidRPr="00795217">
        <w:rPr>
          <w:rFonts w:asciiTheme="majorHAnsi" w:hAnsiTheme="majorHAnsi"/>
          <w:b/>
          <w:sz w:val="32"/>
        </w:rPr>
        <w:t xml:space="preserve">Положение </w:t>
      </w:r>
    </w:p>
    <w:p w:rsidR="007146B0" w:rsidRDefault="007146B0" w:rsidP="007146B0">
      <w:pPr>
        <w:spacing w:line="100" w:lineRule="atLeast"/>
        <w:jc w:val="center"/>
        <w:rPr>
          <w:rFonts w:asciiTheme="majorHAnsi" w:hAnsiTheme="majorHAnsi"/>
          <w:b/>
          <w:sz w:val="24"/>
        </w:rPr>
      </w:pPr>
      <w:r w:rsidRPr="00795217">
        <w:rPr>
          <w:rFonts w:asciiTheme="majorHAnsi" w:hAnsiTheme="majorHAnsi"/>
          <w:b/>
          <w:sz w:val="24"/>
        </w:rPr>
        <w:t>о школьном  конкурсе «А ну-ка, мальчики!» МКОУ  «</w:t>
      </w:r>
      <w:proofErr w:type="spellStart"/>
      <w:r w:rsidRPr="00795217">
        <w:rPr>
          <w:rFonts w:asciiTheme="majorHAnsi" w:hAnsiTheme="majorHAnsi"/>
          <w:b/>
          <w:sz w:val="24"/>
        </w:rPr>
        <w:t>Митлиурибская</w:t>
      </w:r>
      <w:proofErr w:type="spellEnd"/>
      <w:r w:rsidRPr="00795217">
        <w:rPr>
          <w:rFonts w:asciiTheme="majorHAnsi" w:hAnsiTheme="majorHAnsi"/>
          <w:b/>
          <w:sz w:val="24"/>
        </w:rPr>
        <w:t xml:space="preserve">  ООШ».</w:t>
      </w:r>
    </w:p>
    <w:p w:rsidR="007146B0" w:rsidRPr="00795217" w:rsidRDefault="007146B0" w:rsidP="007146B0">
      <w:pPr>
        <w:spacing w:line="100" w:lineRule="atLeast"/>
        <w:jc w:val="center"/>
        <w:rPr>
          <w:rFonts w:asciiTheme="majorHAnsi" w:hAnsiTheme="majorHAnsi"/>
          <w:b/>
          <w:sz w:val="24"/>
        </w:rPr>
      </w:pPr>
    </w:p>
    <w:p w:rsidR="007146B0" w:rsidRPr="005E0C3B" w:rsidRDefault="007146B0" w:rsidP="007146B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 посвящается Дню защитников Отечества.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Цели: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Основной целью проведения конкурса является целенаправленное формирование у детей  высокой социальной активности и патриотизма, верности своему Отечеству, готовности к защите своей Родины.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Задачи:</w:t>
      </w:r>
    </w:p>
    <w:p w:rsidR="007146B0" w:rsidRPr="005E0C3B" w:rsidRDefault="007146B0" w:rsidP="007146B0">
      <w:pPr>
        <w:pStyle w:val="a3"/>
        <w:numPr>
          <w:ilvl w:val="0"/>
          <w:numId w:val="4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возрождение традиций проведения военно-спортивных игр и соревнований среди детей;</w:t>
      </w:r>
    </w:p>
    <w:p w:rsidR="007146B0" w:rsidRPr="005E0C3B" w:rsidRDefault="007146B0" w:rsidP="007146B0">
      <w:pPr>
        <w:pStyle w:val="a3"/>
        <w:numPr>
          <w:ilvl w:val="0"/>
          <w:numId w:val="4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воспитание дисциплинированности, организованности, взаимоуважения и взаимопомощи;    </w:t>
      </w:r>
    </w:p>
    <w:p w:rsidR="007146B0" w:rsidRPr="005E0C3B" w:rsidRDefault="007146B0" w:rsidP="007146B0">
      <w:pPr>
        <w:pStyle w:val="a3"/>
        <w:numPr>
          <w:ilvl w:val="0"/>
          <w:numId w:val="4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привитие интереса у школьников к военной службе.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Участники конкурса:</w:t>
      </w:r>
    </w:p>
    <w:p w:rsidR="007146B0" w:rsidRPr="005E0C3B" w:rsidRDefault="007146B0" w:rsidP="007146B0">
      <w:pPr>
        <w:pStyle w:val="a3"/>
        <w:rPr>
          <w:rFonts w:asciiTheme="majorHAnsi" w:hAnsiTheme="majorHAnsi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</w:p>
    <w:p w:rsidR="007146B0" w:rsidRPr="005E0C3B" w:rsidRDefault="007146B0" w:rsidP="007146B0">
      <w:pPr>
        <w:pStyle w:val="a3"/>
        <w:numPr>
          <w:ilvl w:val="0"/>
          <w:numId w:val="2"/>
        </w:numPr>
        <w:suppressAutoHyphens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Возрастная группа 5-9  классы</w:t>
      </w:r>
    </w:p>
    <w:p w:rsidR="007146B0" w:rsidRPr="005E0C3B" w:rsidRDefault="007146B0" w:rsidP="007146B0">
      <w:pPr>
        <w:pStyle w:val="a3"/>
        <w:ind w:left="360"/>
        <w:rPr>
          <w:rFonts w:asciiTheme="majorHAnsi" w:hAnsiTheme="majorHAnsi"/>
          <w:b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Численность каждого отряда должна составлять 6 человек, включая командира отряда.</w:t>
      </w:r>
    </w:p>
    <w:p w:rsidR="007146B0" w:rsidRPr="005E0C3B" w:rsidRDefault="007146B0" w:rsidP="007146B0">
      <w:pPr>
        <w:pStyle w:val="a3"/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</w:pPr>
      <w:r w:rsidRPr="005E0C3B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Участники должны пройти несколько видов конкурса, в ходе которых они набирают баллы. 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«Рапорт  и  эмблема».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«Разминка».</w:t>
      </w: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:rsidR="007146B0" w:rsidRPr="00A85844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>Конкурс</w:t>
      </w:r>
      <w:r w:rsidRPr="005E0C3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- “Меткие стрелки”</w:t>
      </w:r>
    </w:p>
    <w:p w:rsidR="007146B0" w:rsidRPr="00A85844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A858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Конкурс  «Тревога».</w:t>
      </w:r>
    </w:p>
    <w:p w:rsidR="007146B0" w:rsidRPr="00A85844" w:rsidRDefault="007146B0" w:rsidP="007146B0">
      <w:pPr>
        <w:pStyle w:val="a3"/>
        <w:ind w:left="720"/>
        <w:rPr>
          <w:rFonts w:asciiTheme="majorHAnsi" w:hAnsiTheme="majorHAnsi"/>
          <w:sz w:val="24"/>
          <w:szCs w:val="24"/>
        </w:rPr>
      </w:pPr>
      <w:r w:rsidRPr="00A85844">
        <w:rPr>
          <w:rFonts w:asciiTheme="majorHAnsi" w:eastAsia="Times New Roman" w:hAnsiTheme="majorHAnsi" w:cs="Times New Roman"/>
          <w:b/>
          <w:bCs/>
          <w:sz w:val="32"/>
          <w:szCs w:val="24"/>
        </w:rPr>
        <w:t xml:space="preserve"> </w:t>
      </w:r>
      <w:proofErr w:type="spellStart"/>
      <w:r w:rsidRPr="00A85844">
        <w:rPr>
          <w:rFonts w:asciiTheme="majorHAnsi" w:eastAsia="Times New Roman" w:hAnsiTheme="majorHAnsi" w:cs="Times New Roman"/>
          <w:b/>
          <w:bCs/>
          <w:sz w:val="24"/>
          <w:szCs w:val="24"/>
        </w:rPr>
        <w:t>Кокурс</w:t>
      </w:r>
      <w:proofErr w:type="spellEnd"/>
      <w:r w:rsidRPr="00A8584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“От солдата до маршала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</w:t>
      </w:r>
      <w:proofErr w:type="gramStart"/>
      <w:r w:rsidRPr="005E0C3B">
        <w:rPr>
          <w:rFonts w:asciiTheme="majorHAnsi" w:hAnsiTheme="majorHAnsi"/>
          <w:sz w:val="24"/>
          <w:szCs w:val="24"/>
        </w:rPr>
        <w:t>Смелые</w:t>
      </w:r>
      <w:proofErr w:type="gramEnd"/>
      <w:r w:rsidRPr="005E0C3B">
        <w:rPr>
          <w:rFonts w:asciiTheme="majorHAnsi" w:hAnsiTheme="majorHAnsi"/>
          <w:sz w:val="24"/>
          <w:szCs w:val="24"/>
        </w:rPr>
        <w:t>, сильные, ловкие».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«Страницы истории отечества»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Сроки проведения конкурса</w:t>
      </w:r>
      <w:r w:rsidRPr="005E0C3B">
        <w:rPr>
          <w:rFonts w:asciiTheme="majorHAnsi" w:hAnsiTheme="majorHAnsi"/>
          <w:sz w:val="24"/>
          <w:szCs w:val="24"/>
        </w:rPr>
        <w:t xml:space="preserve"> </w:t>
      </w:r>
      <w:r w:rsidRPr="005E0C3B">
        <w:rPr>
          <w:rFonts w:asciiTheme="majorHAnsi" w:hAnsiTheme="majorHAnsi"/>
          <w:b/>
          <w:sz w:val="24"/>
          <w:szCs w:val="24"/>
        </w:rPr>
        <w:t>с 18 по 22 февраля</w:t>
      </w:r>
      <w:proofErr w:type="gramStart"/>
      <w:r w:rsidRPr="005E0C3B"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numPr>
          <w:ilvl w:val="0"/>
          <w:numId w:val="3"/>
        </w:numPr>
        <w:suppressAutoHyphens/>
        <w:rPr>
          <w:rFonts w:asciiTheme="majorHAnsi" w:hAnsiTheme="majorHAnsi"/>
          <w:b/>
          <w:sz w:val="28"/>
          <w:szCs w:val="28"/>
        </w:rPr>
      </w:pPr>
      <w:r w:rsidRPr="005E0C3B">
        <w:rPr>
          <w:rFonts w:asciiTheme="majorHAnsi" w:hAnsiTheme="majorHAnsi"/>
          <w:b/>
          <w:sz w:val="28"/>
          <w:szCs w:val="28"/>
        </w:rPr>
        <w:t>Конкурс смотра строя и песни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 xml:space="preserve"> Оцениваются следующие элементы строя: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 - внешний вид (единая парадная форма одежды, головной убор, эмблема);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 - доклад командира;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 - четкость выполнения команд;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>Подведение итогов: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lastRenderedPageBreak/>
        <w:t xml:space="preserve">          Действие отряда оценивает жюри по пятибалльной системе. За невыполнение какого-либо элемента смотра ставится оценка «0». </w:t>
      </w:r>
    </w:p>
    <w:p w:rsidR="007146B0" w:rsidRPr="005E0C3B" w:rsidRDefault="007146B0" w:rsidP="007146B0">
      <w:pPr>
        <w:pStyle w:val="a3"/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4"/>
          <w:szCs w:val="24"/>
        </w:rPr>
      </w:pPr>
      <w:r w:rsidRPr="005E0C3B">
        <w:rPr>
          <w:rFonts w:asciiTheme="majorHAnsi" w:hAnsiTheme="majorHAnsi"/>
          <w:b/>
          <w:sz w:val="24"/>
          <w:szCs w:val="24"/>
        </w:rPr>
        <w:t xml:space="preserve">Условия проведения смотра-конкурса: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Перед выступлением команда сдаёт в жюри эмблему.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      Определяется очерёдность выступления команд.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Выходит командир.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Командир подаёт команду: «Отряд, в одну шеренгу становись! Равняйсь, смирно! По порядку номеров рассчитайсь! 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b/>
          <w:sz w:val="28"/>
          <w:szCs w:val="28"/>
        </w:rPr>
        <w:t>Конкурсы</w:t>
      </w:r>
      <w:proofErr w:type="gramStart"/>
      <w:r w:rsidRPr="005E0C3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«Рапорт  и  эмблема».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Конкурс «Разминка».</w:t>
      </w: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:rsidR="007146B0" w:rsidRPr="005E0C3B" w:rsidRDefault="007146B0" w:rsidP="007146B0">
      <w:pPr>
        <w:pStyle w:val="a3"/>
        <w:numPr>
          <w:ilvl w:val="0"/>
          <w:numId w:val="5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>конкурс</w:t>
      </w:r>
      <w:r w:rsidRPr="005E0C3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- “Меткие стрелки”.</w:t>
      </w:r>
    </w:p>
    <w:p w:rsidR="007146B0" w:rsidRPr="005E0C3B" w:rsidRDefault="007146B0" w:rsidP="007146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   «Тревога».</w:t>
      </w:r>
    </w:p>
    <w:p w:rsidR="007146B0" w:rsidRPr="005E0C3B" w:rsidRDefault="007146B0" w:rsidP="007146B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E0C3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    “От солдата до маршала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8"/>
          <w:szCs w:val="28"/>
        </w:rPr>
      </w:pPr>
      <w:r w:rsidRPr="005E0C3B">
        <w:rPr>
          <w:rFonts w:asciiTheme="majorHAnsi" w:hAnsiTheme="majorHAnsi"/>
          <w:sz w:val="24"/>
          <w:szCs w:val="24"/>
        </w:rPr>
        <w:t>Конкурс «Страницы истории отечества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8"/>
          <w:szCs w:val="28"/>
        </w:rPr>
      </w:pP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8"/>
          <w:szCs w:val="28"/>
        </w:rPr>
      </w:pPr>
      <w:r w:rsidRPr="005E0C3B">
        <w:rPr>
          <w:rFonts w:asciiTheme="majorHAnsi" w:hAnsiTheme="majorHAnsi"/>
          <w:b/>
          <w:sz w:val="28"/>
          <w:szCs w:val="28"/>
        </w:rPr>
        <w:t>«Смелые, сильные, ловкие»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Прыжки на скакалке. 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Style w:val="a5"/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Отжимание.</w:t>
      </w:r>
      <w:r w:rsidRPr="005E0C3B">
        <w:rPr>
          <w:rStyle w:val="a5"/>
          <w:rFonts w:asciiTheme="majorHAnsi" w:hAnsiTheme="majorHAnsi"/>
          <w:sz w:val="24"/>
          <w:szCs w:val="24"/>
        </w:rPr>
        <w:t xml:space="preserve"> 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Style w:val="a5"/>
          <w:rFonts w:asciiTheme="majorHAnsi" w:hAnsiTheme="majorHAnsi"/>
          <w:sz w:val="24"/>
          <w:szCs w:val="24"/>
        </w:rPr>
      </w:pPr>
      <w:r w:rsidRPr="005E0C3B">
        <w:rPr>
          <w:rStyle w:val="a5"/>
          <w:rFonts w:asciiTheme="majorHAnsi" w:hAnsiTheme="majorHAnsi"/>
          <w:sz w:val="24"/>
          <w:szCs w:val="24"/>
        </w:rPr>
        <w:t>Подтягивание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Бег в мешках. 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Fonts w:asciiTheme="majorHAnsi" w:hAnsiTheme="majorHAnsi"/>
          <w:b/>
          <w:bCs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Одевание  противогаза</w:t>
      </w:r>
    </w:p>
    <w:p w:rsidR="007146B0" w:rsidRPr="005E0C3B" w:rsidRDefault="007146B0" w:rsidP="007146B0">
      <w:pPr>
        <w:pStyle w:val="a3"/>
        <w:numPr>
          <w:ilvl w:val="0"/>
          <w:numId w:val="1"/>
        </w:numPr>
        <w:suppressAutoHyphens/>
        <w:rPr>
          <w:rStyle w:val="a5"/>
          <w:rFonts w:asciiTheme="majorHAnsi" w:hAnsiTheme="majorHAnsi"/>
          <w:sz w:val="24"/>
          <w:szCs w:val="24"/>
        </w:rPr>
      </w:pPr>
      <w:proofErr w:type="spellStart"/>
      <w:r w:rsidRPr="005E0C3B">
        <w:rPr>
          <w:rStyle w:val="a5"/>
          <w:rFonts w:asciiTheme="majorHAnsi" w:hAnsiTheme="majorHAnsi"/>
          <w:sz w:val="24"/>
          <w:szCs w:val="24"/>
        </w:rPr>
        <w:t>Перетягивание</w:t>
      </w:r>
      <w:proofErr w:type="spellEnd"/>
      <w:r w:rsidRPr="005E0C3B">
        <w:rPr>
          <w:rStyle w:val="a5"/>
          <w:rFonts w:asciiTheme="majorHAnsi" w:hAnsiTheme="majorHAnsi"/>
          <w:sz w:val="24"/>
          <w:szCs w:val="24"/>
        </w:rPr>
        <w:t xml:space="preserve"> каната</w:t>
      </w:r>
    </w:p>
    <w:p w:rsidR="007146B0" w:rsidRPr="005E0C3B" w:rsidRDefault="007146B0" w:rsidP="007146B0">
      <w:pPr>
        <w:pStyle w:val="a3"/>
        <w:rPr>
          <w:rFonts w:asciiTheme="majorHAnsi" w:hAnsiTheme="majorHAnsi"/>
          <w:b/>
          <w:sz w:val="28"/>
          <w:szCs w:val="28"/>
        </w:rPr>
      </w:pPr>
      <w:r w:rsidRPr="005E0C3B">
        <w:rPr>
          <w:rFonts w:asciiTheme="majorHAnsi" w:hAnsiTheme="majorHAnsi"/>
          <w:b/>
          <w:sz w:val="28"/>
          <w:szCs w:val="28"/>
        </w:rPr>
        <w:t>Разборка  сборка  автомата</w:t>
      </w:r>
    </w:p>
    <w:p w:rsidR="007146B0" w:rsidRPr="005E0C3B" w:rsidRDefault="007146B0" w:rsidP="007146B0">
      <w:pPr>
        <w:ind w:right="-27" w:firstLine="360"/>
        <w:jc w:val="both"/>
        <w:rPr>
          <w:rFonts w:asciiTheme="majorHAnsi" w:hAnsiTheme="majorHAnsi"/>
          <w:b/>
        </w:rPr>
      </w:pPr>
      <w:r w:rsidRPr="005E0C3B">
        <w:rPr>
          <w:rFonts w:asciiTheme="majorHAnsi" w:hAnsiTheme="majorHAnsi"/>
          <w:b/>
        </w:rPr>
        <w:t>Подведение итогов конкурса. Награждение.</w:t>
      </w:r>
    </w:p>
    <w:p w:rsidR="007146B0" w:rsidRPr="005E0C3B" w:rsidRDefault="007146B0" w:rsidP="007146B0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Итоги подводит Жюри в соответствии с условиями конкурса. 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>Командам, набравшим по сумме баллов всех членов жюри наибольшее количество очков, присуждаются 1-3 места. Команды, занявшие 1-е, 2-е, 3-е места наг</w:t>
      </w:r>
      <w:r>
        <w:rPr>
          <w:rFonts w:asciiTheme="majorHAnsi" w:hAnsiTheme="majorHAnsi"/>
          <w:sz w:val="24"/>
          <w:szCs w:val="24"/>
        </w:rPr>
        <w:t>раждаются дипломами и грамотами.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  </w:t>
      </w:r>
    </w:p>
    <w:p w:rsidR="007146B0" w:rsidRPr="005E0C3B" w:rsidRDefault="007146B0" w:rsidP="007146B0">
      <w:pPr>
        <w:pStyle w:val="a3"/>
        <w:rPr>
          <w:rFonts w:asciiTheme="majorHAnsi" w:hAnsiTheme="majorHAnsi"/>
          <w:sz w:val="24"/>
          <w:szCs w:val="24"/>
        </w:rPr>
      </w:pPr>
      <w:r w:rsidRPr="005E0C3B">
        <w:rPr>
          <w:rFonts w:asciiTheme="majorHAnsi" w:hAnsiTheme="majorHAnsi"/>
          <w:sz w:val="24"/>
          <w:szCs w:val="24"/>
        </w:rPr>
        <w:t xml:space="preserve"> </w:t>
      </w:r>
      <w:r w:rsidRPr="005E0C3B">
        <w:rPr>
          <w:rFonts w:asciiTheme="majorHAnsi" w:hAnsiTheme="majorHAnsi"/>
          <w:sz w:val="24"/>
          <w:szCs w:val="24"/>
        </w:rPr>
        <w:tab/>
      </w:r>
    </w:p>
    <w:p w:rsidR="007146B0" w:rsidRPr="00795217" w:rsidRDefault="007146B0" w:rsidP="0071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</w:rPr>
        <w:t xml:space="preserve">                  </w:t>
      </w:r>
      <w:r w:rsidRPr="00795217">
        <w:rPr>
          <w:rFonts w:asciiTheme="majorHAnsi" w:hAnsiTheme="majorHAnsi"/>
          <w:b/>
          <w:sz w:val="28"/>
        </w:rPr>
        <w:t xml:space="preserve"> </w:t>
      </w:r>
      <w:r w:rsidRPr="00795217">
        <w:rPr>
          <w:rFonts w:asciiTheme="majorHAnsi" w:hAnsiTheme="majorHAnsi"/>
          <w:b/>
          <w:sz w:val="24"/>
        </w:rPr>
        <w:t xml:space="preserve">  Зам.  директор  по  ВР                            Ибрагимов И.М.</w:t>
      </w:r>
      <w:r w:rsidRPr="007952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146B0" w:rsidRDefault="007146B0" w:rsidP="00714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6B0" w:rsidRDefault="007146B0" w:rsidP="007146B0"/>
    <w:p w:rsidR="00427B1A" w:rsidRDefault="00427B1A"/>
    <w:sectPr w:rsidR="00427B1A" w:rsidSect="00776D0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</w:abstractNum>
  <w:abstractNum w:abstractNumId="5">
    <w:nsid w:val="22F00C77"/>
    <w:multiLevelType w:val="multilevel"/>
    <w:tmpl w:val="03AA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6B0"/>
    <w:rsid w:val="00274349"/>
    <w:rsid w:val="003A7176"/>
    <w:rsid w:val="003D61F4"/>
    <w:rsid w:val="00427B1A"/>
    <w:rsid w:val="0044475E"/>
    <w:rsid w:val="004A3B99"/>
    <w:rsid w:val="004D661B"/>
    <w:rsid w:val="007146B0"/>
    <w:rsid w:val="00776D03"/>
    <w:rsid w:val="008A1066"/>
    <w:rsid w:val="00B303B2"/>
    <w:rsid w:val="00BE6045"/>
    <w:rsid w:val="00D3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146B0"/>
    <w:pPr>
      <w:spacing w:after="0" w:line="240" w:lineRule="auto"/>
    </w:pPr>
  </w:style>
  <w:style w:type="character" w:styleId="a5">
    <w:name w:val="Strong"/>
    <w:qFormat/>
    <w:rsid w:val="007146B0"/>
    <w:rPr>
      <w:b/>
      <w:bCs/>
    </w:rPr>
  </w:style>
  <w:style w:type="paragraph" w:styleId="a6">
    <w:name w:val="Normal (Web)"/>
    <w:basedOn w:val="a"/>
    <w:uiPriority w:val="99"/>
    <w:semiHidden/>
    <w:unhideWhenUsed/>
    <w:rsid w:val="0044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4475E"/>
  </w:style>
  <w:style w:type="paragraph" w:styleId="a7">
    <w:name w:val="Balloon Text"/>
    <w:basedOn w:val="a"/>
    <w:link w:val="a8"/>
    <w:uiPriority w:val="99"/>
    <w:semiHidden/>
    <w:unhideWhenUsed/>
    <w:rsid w:val="00B3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2017-02-13T07:49:00Z</cp:lastPrinted>
  <dcterms:created xsi:type="dcterms:W3CDTF">2018-06-26T07:30:00Z</dcterms:created>
  <dcterms:modified xsi:type="dcterms:W3CDTF">2018-06-26T07:30:00Z</dcterms:modified>
</cp:coreProperties>
</file>